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71" w:rsidRDefault="00D926E6">
      <w:pPr>
        <w:spacing w:before="20"/>
        <w:sectPr w:rsidR="00872871">
          <w:pgSz w:w="12260" w:h="15860"/>
          <w:pgMar w:top="-20" w:right="0" w:bottom="0" w:left="0" w:header="720" w:footer="720" w:gutter="0"/>
          <w:cols w:space="72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6" o:title=""/>
          </v:shape>
        </w:pict>
      </w:r>
      <w:bookmarkEnd w:id="0"/>
    </w:p>
    <w:p w:rsidR="00872871" w:rsidRDefault="00D926E6">
      <w:pPr>
        <w:spacing w:before="20"/>
        <w:sectPr w:rsidR="00872871">
          <w:pgSz w:w="12260" w:h="15860"/>
          <w:pgMar w:top="-2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612pt;height:11in">
            <v:imagedata r:id="rId7" o:title=""/>
          </v:shape>
        </w:pict>
      </w:r>
    </w:p>
    <w:p w:rsidR="00872871" w:rsidRDefault="00D926E6">
      <w:pPr>
        <w:spacing w:before="20"/>
        <w:sectPr w:rsidR="00872871">
          <w:pgSz w:w="12260" w:h="15860"/>
          <w:pgMar w:top="-20" w:right="0" w:bottom="0" w:left="0" w:header="720" w:footer="720" w:gutter="0"/>
          <w:cols w:space="720"/>
        </w:sectPr>
      </w:pPr>
      <w:r>
        <w:lastRenderedPageBreak/>
        <w:pict>
          <v:shape id="_x0000_i1027" type="#_x0000_t75" style="width:612pt;height:11in">
            <v:imagedata r:id="rId8" o:title=""/>
          </v:shape>
        </w:pict>
      </w:r>
    </w:p>
    <w:p w:rsidR="00872871" w:rsidRDefault="00D926E6">
      <w:pPr>
        <w:spacing w:before="20"/>
        <w:sectPr w:rsidR="00872871">
          <w:pgSz w:w="12260" w:h="15860"/>
          <w:pgMar w:top="-20" w:right="0" w:bottom="0" w:left="0" w:header="720" w:footer="720" w:gutter="0"/>
          <w:cols w:space="720"/>
        </w:sectPr>
      </w:pPr>
      <w:r>
        <w:lastRenderedPageBreak/>
        <w:pict>
          <v:shape id="_x0000_i1028" type="#_x0000_t75" style="width:612pt;height:11in">
            <v:imagedata r:id="rId9" o:title=""/>
          </v:shape>
        </w:pict>
      </w:r>
    </w:p>
    <w:p w:rsidR="00872871" w:rsidRDefault="00D926E6">
      <w:pPr>
        <w:spacing w:before="20"/>
      </w:pPr>
      <w:r>
        <w:lastRenderedPageBreak/>
        <w:pict>
          <v:shape id="_x0000_i1029" type="#_x0000_t75" style="width:612pt;height:11in">
            <v:imagedata r:id="rId10" o:title=""/>
          </v:shape>
        </w:pict>
      </w:r>
    </w:p>
    <w:sectPr w:rsidR="00872871">
      <w:pgSz w:w="12260" w:h="1586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733"/>
    <w:multiLevelType w:val="multilevel"/>
    <w:tmpl w:val="F322E8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871"/>
    <w:rsid w:val="00872871"/>
    <w:rsid w:val="00D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Bayley, William Gerhardt</dc:creator>
  <cp:lastModifiedBy>Bayley, William Gerhardt</cp:lastModifiedBy>
  <cp:revision>2</cp:revision>
  <dcterms:created xsi:type="dcterms:W3CDTF">2015-07-21T17:35:00Z</dcterms:created>
  <dcterms:modified xsi:type="dcterms:W3CDTF">2015-07-21T17:35:00Z</dcterms:modified>
</cp:coreProperties>
</file>